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D783" w14:textId="77777777" w:rsidR="004E2B51" w:rsidRPr="00C92C96" w:rsidRDefault="004E2B51" w:rsidP="00C92C96">
      <w:pPr>
        <w:spacing w:line="360" w:lineRule="auto"/>
        <w:jc w:val="center"/>
        <w:rPr>
          <w:rFonts w:ascii="Times New Roman" w:hAnsi="Times New Roman"/>
        </w:rPr>
      </w:pPr>
    </w:p>
    <w:p w14:paraId="2B36CA35" w14:textId="57DBE5F5" w:rsidR="00C92C96" w:rsidRPr="00C92C96" w:rsidRDefault="00C92C96" w:rsidP="00C92C96">
      <w:pPr>
        <w:spacing w:line="360" w:lineRule="auto"/>
        <w:jc w:val="right"/>
        <w:rPr>
          <w:rFonts w:ascii="Times New Roman" w:hAnsi="Times New Roman"/>
        </w:rPr>
      </w:pPr>
      <w:r w:rsidRPr="00C92C96">
        <w:rPr>
          <w:rFonts w:ascii="Times New Roman" w:hAnsi="Times New Roman"/>
        </w:rPr>
        <w:t xml:space="preserve">Warszawa, dnia </w:t>
      </w:r>
      <w:r w:rsidR="00021A77">
        <w:rPr>
          <w:rFonts w:ascii="Times New Roman" w:hAnsi="Times New Roman"/>
        </w:rPr>
        <w:t>30.</w:t>
      </w:r>
      <w:r w:rsidRPr="00C92C96">
        <w:rPr>
          <w:rFonts w:ascii="Times New Roman" w:hAnsi="Times New Roman"/>
        </w:rPr>
        <w:t xml:space="preserve">08.2021 r.  </w:t>
      </w:r>
    </w:p>
    <w:p w14:paraId="1CE15AAC" w14:textId="0C60388D" w:rsidR="00C92C96" w:rsidRPr="00C92C96" w:rsidRDefault="00C92C96" w:rsidP="00C92C96">
      <w:pPr>
        <w:spacing w:line="360" w:lineRule="auto"/>
        <w:jc w:val="both"/>
        <w:rPr>
          <w:rFonts w:ascii="Times New Roman" w:hAnsi="Times New Roman"/>
        </w:rPr>
      </w:pPr>
    </w:p>
    <w:p w14:paraId="652E086D" w14:textId="5DC63DAD" w:rsidR="00C92C96" w:rsidRPr="00C92C96" w:rsidRDefault="00C92C96" w:rsidP="00C92C96">
      <w:pPr>
        <w:spacing w:line="360" w:lineRule="auto"/>
        <w:jc w:val="center"/>
        <w:rPr>
          <w:rFonts w:ascii="Times New Roman" w:hAnsi="Times New Roman"/>
          <w:b/>
          <w:bCs/>
          <w:u w:val="single"/>
        </w:rPr>
      </w:pPr>
      <w:r w:rsidRPr="00C92C96">
        <w:rPr>
          <w:rFonts w:ascii="Times New Roman" w:hAnsi="Times New Roman"/>
          <w:b/>
          <w:bCs/>
          <w:u w:val="single"/>
        </w:rPr>
        <w:t>ABSURDLANE PRZEPISY DOTYCZĄCE STOSOWANIA ANTYBIOTYKÓW U ZWIERZĄT</w:t>
      </w:r>
    </w:p>
    <w:p w14:paraId="1938F875" w14:textId="77777777" w:rsidR="00C92C96" w:rsidRPr="00C92C96" w:rsidRDefault="00C92C96" w:rsidP="00C92C96">
      <w:pPr>
        <w:spacing w:line="360" w:lineRule="auto"/>
        <w:jc w:val="center"/>
        <w:rPr>
          <w:rFonts w:ascii="Times New Roman" w:hAnsi="Times New Roman"/>
          <w:b/>
          <w:bCs/>
          <w:u w:val="single"/>
        </w:rPr>
      </w:pPr>
    </w:p>
    <w:p w14:paraId="32390D45" w14:textId="721543AA" w:rsidR="00C92C96" w:rsidRDefault="000D730F" w:rsidP="00C92C96">
      <w:pPr>
        <w:spacing w:line="360" w:lineRule="auto"/>
        <w:jc w:val="both"/>
        <w:rPr>
          <w:rFonts w:ascii="Times New Roman" w:hAnsi="Times New Roman"/>
        </w:rPr>
      </w:pPr>
      <w:r w:rsidRPr="000D730F">
        <w:rPr>
          <w:rFonts w:ascii="Times New Roman" w:hAnsi="Times New Roman"/>
        </w:rPr>
        <w:t>Unia Europejska chce radykalnego zakazu stosowania wielu grup antybiotyków</w:t>
      </w:r>
      <w:r>
        <w:rPr>
          <w:rFonts w:ascii="Times New Roman" w:hAnsi="Times New Roman"/>
        </w:rPr>
        <w:t>,</w:t>
      </w:r>
      <w:r w:rsidRPr="000D730F">
        <w:rPr>
          <w:rFonts w:ascii="Times New Roman" w:hAnsi="Times New Roman"/>
        </w:rPr>
        <w:t xml:space="preserve"> co jest realnym zagrożeniem dla zdrowia i dobrostanu zwierząt. Krajowa Izba Lekarsko-Weterynaryjna rozpoczęła zbiórkę podpisów pod petycją w sprawie odrzucenia szkodliwych przepisów.</w:t>
      </w:r>
    </w:p>
    <w:p w14:paraId="3A372F10" w14:textId="77777777" w:rsidR="000D730F" w:rsidRPr="00C92C96" w:rsidRDefault="000D730F" w:rsidP="00C92C96">
      <w:pPr>
        <w:spacing w:line="360" w:lineRule="auto"/>
        <w:jc w:val="both"/>
        <w:rPr>
          <w:rFonts w:ascii="Times New Roman" w:hAnsi="Times New Roman"/>
        </w:rPr>
      </w:pPr>
    </w:p>
    <w:p w14:paraId="51BEDDEB" w14:textId="03A8C568" w:rsidR="00C92C96" w:rsidRDefault="00C92C96" w:rsidP="00C92C96">
      <w:pPr>
        <w:spacing w:line="360" w:lineRule="auto"/>
        <w:jc w:val="both"/>
        <w:rPr>
          <w:rFonts w:ascii="Times New Roman" w:hAnsi="Times New Roman"/>
        </w:rPr>
      </w:pPr>
      <w:r w:rsidRPr="00C92C96">
        <w:rPr>
          <w:rFonts w:ascii="Times New Roman" w:hAnsi="Times New Roman"/>
        </w:rPr>
        <w:t>Nowe europejskie rozporządzenie (z mocą ustawy obowiązujące wszystkie kraje członkowskie UE) w sprawie weterynaryjnych produktów leczniczych UE 2019/6 została przyjęte dwa lata temu. Do czasu wejścia w życie tego rozporządzenia w styczniu 2022 roku, Komisja Europejska, państwa członkowskie i Parlament Europejski muszą ustalić listę antybiotyków zarezerwowanych wyłącznie dla ludzi, a tym samym zakazanych do stosowania w medycynie weterynaryjnej.</w:t>
      </w:r>
    </w:p>
    <w:p w14:paraId="7CA9DED3" w14:textId="77777777" w:rsidR="00C92C96" w:rsidRPr="00C92C96" w:rsidRDefault="00C92C96" w:rsidP="00C92C96">
      <w:pPr>
        <w:spacing w:line="360" w:lineRule="auto"/>
        <w:jc w:val="both"/>
        <w:rPr>
          <w:rFonts w:ascii="Times New Roman" w:hAnsi="Times New Roman"/>
        </w:rPr>
      </w:pPr>
    </w:p>
    <w:p w14:paraId="22544FA6" w14:textId="0F625015" w:rsidR="00C92C96" w:rsidRDefault="00C92C96" w:rsidP="00C92C96">
      <w:pPr>
        <w:spacing w:line="360" w:lineRule="auto"/>
        <w:jc w:val="both"/>
        <w:rPr>
          <w:rFonts w:ascii="Times New Roman" w:hAnsi="Times New Roman"/>
        </w:rPr>
      </w:pPr>
      <w:r w:rsidRPr="00C92C96">
        <w:rPr>
          <w:rFonts w:ascii="Times New Roman" w:hAnsi="Times New Roman"/>
        </w:rPr>
        <w:t xml:space="preserve">Wypełniając ten obowiązek Komisja Europejska przygotowała racjonalny projekt rozporządzenia wykonawczego w sprawie „Kryteriów klasyfikacji środków przeciwdrobnoustrojowych zarezerwowanych do leczenia niektórych zakażeń u ludzi”. Projekt zyskał pozytywną ocenę takich instytucji jak Europejska Agencja Leków (EMA), Europejski Urząd ds. Bezpieczeństwa Żywności (EFSA), Europejskie Centrum ds. Zapobiegania i Kontroli Chorób (ECDC), Światowa Organizacja Zdrowia Zwierząt (OIE) i Światowa Organizacja Zdrowia (WHO). W lipcu 2021r przygotowany dokument został skierowany do rozpatrzenia przez Komisję Ochrony Środowiska Naturalnego, Zdrowia Publicznego i Bezpieczeństwa Żywności Parlamentu Europejskiego (ENVI). Niestety, ENVI w głosowaniu odrzuciła ten projekt, pomimo pozytywnych opinii ww. instytucji. Parlament Europejski ponownie będzie głosował nad tym projektem rozporządzenia w połowie września. - </w:t>
      </w:r>
      <w:r w:rsidRPr="00C92C96">
        <w:rPr>
          <w:rFonts w:ascii="Times New Roman" w:hAnsi="Times New Roman"/>
          <w:i/>
          <w:iCs/>
        </w:rPr>
        <w:t xml:space="preserve">Jeśli rezolucja przyjęta </w:t>
      </w:r>
      <w:r w:rsidRPr="00C92C96">
        <w:rPr>
          <w:rFonts w:ascii="Times New Roman" w:hAnsi="Times New Roman"/>
          <w:i/>
          <w:iCs/>
        </w:rPr>
        <w:lastRenderedPageBreak/>
        <w:t xml:space="preserve">przez ENVI, uzyska także poparcie większości w Parlamencie Europejskim, to będzie to oznaczało całkowity zakaz stosowania w medycynie weterynaryjnej preparatów z grupy </w:t>
      </w:r>
      <w:proofErr w:type="spellStart"/>
      <w:r w:rsidRPr="00C92C96">
        <w:rPr>
          <w:rFonts w:ascii="Times New Roman" w:hAnsi="Times New Roman"/>
          <w:i/>
          <w:iCs/>
        </w:rPr>
        <w:t>fluorochinolonów</w:t>
      </w:r>
      <w:proofErr w:type="spellEnd"/>
      <w:r w:rsidRPr="00C92C96">
        <w:rPr>
          <w:rFonts w:ascii="Times New Roman" w:hAnsi="Times New Roman"/>
          <w:i/>
          <w:iCs/>
        </w:rPr>
        <w:t xml:space="preserve">, </w:t>
      </w:r>
      <w:proofErr w:type="spellStart"/>
      <w:r w:rsidRPr="00C92C96">
        <w:rPr>
          <w:rFonts w:ascii="Times New Roman" w:hAnsi="Times New Roman"/>
          <w:i/>
          <w:iCs/>
        </w:rPr>
        <w:t>cefalosporyn</w:t>
      </w:r>
      <w:proofErr w:type="spellEnd"/>
      <w:r w:rsidRPr="00C92C96">
        <w:rPr>
          <w:rFonts w:ascii="Times New Roman" w:hAnsi="Times New Roman"/>
          <w:i/>
          <w:iCs/>
        </w:rPr>
        <w:t xml:space="preserve"> III i IV generacji, </w:t>
      </w:r>
      <w:proofErr w:type="spellStart"/>
      <w:r w:rsidRPr="00C92C96">
        <w:rPr>
          <w:rFonts w:ascii="Times New Roman" w:hAnsi="Times New Roman"/>
          <w:i/>
          <w:iCs/>
        </w:rPr>
        <w:t>polimyksyn</w:t>
      </w:r>
      <w:proofErr w:type="spellEnd"/>
      <w:r w:rsidRPr="00C92C96">
        <w:rPr>
          <w:rFonts w:ascii="Times New Roman" w:hAnsi="Times New Roman"/>
          <w:i/>
          <w:iCs/>
        </w:rPr>
        <w:t xml:space="preserve"> i </w:t>
      </w:r>
      <w:proofErr w:type="spellStart"/>
      <w:r w:rsidRPr="00C92C96">
        <w:rPr>
          <w:rFonts w:ascii="Times New Roman" w:hAnsi="Times New Roman"/>
          <w:i/>
          <w:iCs/>
        </w:rPr>
        <w:t>makrolidów</w:t>
      </w:r>
      <w:proofErr w:type="spellEnd"/>
      <w:r w:rsidRPr="00C92C96">
        <w:rPr>
          <w:rFonts w:ascii="Times New Roman" w:hAnsi="Times New Roman"/>
          <w:i/>
          <w:iCs/>
        </w:rPr>
        <w:t>. Zakaz stosowania dotyczyłby wszystkich gatunków zwierząt i miałby dramatycznie niekorzystny wpływ na efekty leczenia chorób zakaźnych i zaraźliwych zwierząt w tym także zoonoz przenoszonych ze zwierząt na ludzi. Wiele infekcji bakteryjnych u zwierząt nie będzie mogło być odpowiednio leczonych. Przyjęcie takich rozwiązań będzie miało negatywny wpływ nie tylko na dobrostan psów, kotów, koni i zwierząt gospodarskich, ale przede wszystkim na stan zdrowia publicznego co w oczywisty sposób kł</w:t>
      </w:r>
      <w:r w:rsidR="0028551D">
        <w:rPr>
          <w:rFonts w:ascii="Times New Roman" w:hAnsi="Times New Roman"/>
          <w:i/>
          <w:iCs/>
        </w:rPr>
        <w:t>ó</w:t>
      </w:r>
      <w:r w:rsidRPr="00C92C96">
        <w:rPr>
          <w:rFonts w:ascii="Times New Roman" w:hAnsi="Times New Roman"/>
          <w:i/>
          <w:iCs/>
        </w:rPr>
        <w:t xml:space="preserve">ci się z powszechnie akceptowaną koncepcją Jednego Zdrowia (One </w:t>
      </w:r>
      <w:proofErr w:type="spellStart"/>
      <w:r w:rsidRPr="00C92C96">
        <w:rPr>
          <w:rFonts w:ascii="Times New Roman" w:hAnsi="Times New Roman"/>
          <w:i/>
          <w:iCs/>
        </w:rPr>
        <w:t>Health</w:t>
      </w:r>
      <w:proofErr w:type="spellEnd"/>
      <w:r w:rsidRPr="00C92C96">
        <w:rPr>
          <w:rFonts w:ascii="Times New Roman" w:hAnsi="Times New Roman"/>
          <w:i/>
          <w:iCs/>
        </w:rPr>
        <w:t xml:space="preserve">) </w:t>
      </w:r>
      <w:r w:rsidRPr="00C92C96">
        <w:rPr>
          <w:rFonts w:ascii="Times New Roman" w:hAnsi="Times New Roman"/>
        </w:rPr>
        <w:t xml:space="preserve">– mówi Jacek Łukaszewicz Prezes Krajowej Rady Lekarsko-Weterynaryjnej. </w:t>
      </w:r>
    </w:p>
    <w:p w14:paraId="0558E01A" w14:textId="77777777" w:rsidR="00C92C96" w:rsidRPr="00C92C96" w:rsidRDefault="00C92C96" w:rsidP="00C92C96">
      <w:pPr>
        <w:spacing w:line="360" w:lineRule="auto"/>
        <w:jc w:val="both"/>
        <w:rPr>
          <w:rFonts w:ascii="Times New Roman" w:hAnsi="Times New Roman"/>
        </w:rPr>
      </w:pPr>
    </w:p>
    <w:p w14:paraId="17804D87" w14:textId="77777777" w:rsidR="00C92C96" w:rsidRPr="00C92C96" w:rsidRDefault="00C92C96" w:rsidP="00C92C96">
      <w:pPr>
        <w:spacing w:line="360" w:lineRule="auto"/>
        <w:jc w:val="both"/>
        <w:rPr>
          <w:rFonts w:ascii="Times New Roman" w:hAnsi="Times New Roman"/>
        </w:rPr>
      </w:pPr>
      <w:r w:rsidRPr="00C92C96">
        <w:rPr>
          <w:rFonts w:ascii="Times New Roman" w:hAnsi="Times New Roman"/>
        </w:rPr>
        <w:t>Wezwanie do ograniczenia stosowania antybiotyków w hodowli zwierząt ze względu na rosnącą oporność bakterii jest akceptowane przez lekarzy weterynarii, ale mało kto zna istotne detale i skalę tego zjawiska. Udowodniono, że tylko około pięć procent oporności na antybiotyki pochodzi z hodowli zwierząt. Dlatego zamiast wprowadzania, bez solidnych podstaw naukowych, dodatkowych ograniczeń stosowania antybiotyków u zwierząt należałoby zająć się wyjaśnieniem okoliczności, w których dochodzi do nadmiernego stosowania antybiotyków i gdzie naprawdę rozwija się masowa oporność bakterii na środki przeciwdrobnoustrojowe. Wszak lekarze weterynarii są ludźmi, których ten problem także dotyczy i w równej mierze chcą być skutecznie leczeni w przypadku zachorowania na choroby zakaźne wywoływane chorobotwórczymi bakteriami tak samo jak wszyscy pozostali.</w:t>
      </w:r>
    </w:p>
    <w:p w14:paraId="302AECB1" w14:textId="3D9A0B21" w:rsidR="00C92C96" w:rsidRDefault="00C92C96" w:rsidP="00C92C96">
      <w:pPr>
        <w:spacing w:line="360" w:lineRule="auto"/>
        <w:jc w:val="both"/>
        <w:rPr>
          <w:rFonts w:ascii="Times New Roman" w:hAnsi="Times New Roman"/>
        </w:rPr>
      </w:pPr>
      <w:r w:rsidRPr="00C92C96">
        <w:rPr>
          <w:rFonts w:ascii="Times New Roman" w:hAnsi="Times New Roman"/>
        </w:rPr>
        <w:t>Krajowa Izba Lekarsko-Weterynaryjna apeluje więc do Parlamentu Europejskiego o odrzucenie szkodliwych dla zwierząt przepisów. Jednocześnie wraz z Europejską  Federacją Lekarzy Weterynarii rozpoczęliśmy zbiórkę podpisów pod petycją wzywającą Parlament Europejski do odrzucenia wniosku ENVI i zaakceptowania propozycji Europejskiej Agencji Leków (EMA), aby wszystkie urzędowo zatwierdzone antybiotyki mogły być nadal stosowane w leczeniu wszystkich zwierząt w przyszłości!</w:t>
      </w:r>
    </w:p>
    <w:p w14:paraId="59A9C7FB" w14:textId="6169BD9A" w:rsidR="00C92C96" w:rsidRDefault="00C92C96" w:rsidP="00C92C96">
      <w:pPr>
        <w:spacing w:line="360" w:lineRule="auto"/>
        <w:jc w:val="both"/>
        <w:rPr>
          <w:rFonts w:ascii="Times New Roman" w:hAnsi="Times New Roman"/>
        </w:rPr>
      </w:pPr>
    </w:p>
    <w:p w14:paraId="6266384F" w14:textId="7121EF2C" w:rsidR="00C92C96" w:rsidRPr="00C92C96" w:rsidRDefault="00C92C96" w:rsidP="00C92C9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Link do składania podpisów pod petycją: </w:t>
      </w:r>
      <w:hyperlink r:id="rId7" w:history="1">
        <w:r w:rsidRPr="00DF0366">
          <w:rPr>
            <w:rStyle w:val="Hipercze"/>
            <w:rFonts w:ascii="Times New Roman" w:hAnsi="Times New Roman"/>
          </w:rPr>
          <w:t>https://bit.ly/3DiECxV</w:t>
        </w:r>
      </w:hyperlink>
      <w:r>
        <w:rPr>
          <w:rFonts w:ascii="Times New Roman" w:hAnsi="Times New Roman"/>
        </w:rPr>
        <w:t xml:space="preserve"> lub na stronie KIL-W: </w:t>
      </w:r>
      <w:hyperlink r:id="rId8" w:history="1">
        <w:r w:rsidRPr="00DF0366">
          <w:rPr>
            <w:rStyle w:val="Hipercze"/>
            <w:rFonts w:ascii="Times New Roman" w:hAnsi="Times New Roman"/>
          </w:rPr>
          <w:t>https://www.vetpol.org.pl/</w:t>
        </w:r>
      </w:hyperlink>
      <w:r>
        <w:rPr>
          <w:rFonts w:ascii="Times New Roman" w:hAnsi="Times New Roman"/>
        </w:rPr>
        <w:t xml:space="preserve"> </w:t>
      </w:r>
    </w:p>
    <w:sectPr w:rsidR="00C92C96" w:rsidRPr="00C92C96" w:rsidSect="000357B9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E642" w14:textId="77777777" w:rsidR="00B4796D" w:rsidRDefault="00B4796D">
      <w:r>
        <w:separator/>
      </w:r>
    </w:p>
  </w:endnote>
  <w:endnote w:type="continuationSeparator" w:id="0">
    <w:p w14:paraId="54ED66BC" w14:textId="77777777" w:rsidR="00B4796D" w:rsidRDefault="00B4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DFE1" w14:textId="77777777" w:rsidR="00482813" w:rsidRDefault="00482813" w:rsidP="00F272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D17063" w14:textId="77777777" w:rsidR="00482813" w:rsidRDefault="00482813" w:rsidP="00F272A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BB5A" w14:textId="77777777" w:rsidR="00482813" w:rsidRDefault="00482813" w:rsidP="001C6304">
    <w:pPr>
      <w:framePr w:w="10290" w:h="846" w:hRule="exact" w:wrap="around" w:vAnchor="text" w:hAnchor="page" w:x="878" w:y="1"/>
      <w:pBdr>
        <w:top w:val="single" w:sz="4" w:space="1" w:color="008000"/>
      </w:pBdr>
      <w:spacing w:before="60"/>
      <w:rPr>
        <w:rFonts w:ascii="Bookman Old Style" w:hAnsi="Bookman Old Style"/>
        <w:color w:val="000000"/>
        <w:sz w:val="18"/>
      </w:rPr>
    </w:pPr>
    <w:r>
      <w:rPr>
        <w:rFonts w:ascii="Bookman Old Style" w:hAnsi="Bookman Old Style"/>
        <w:color w:val="000000"/>
        <w:sz w:val="18"/>
      </w:rPr>
      <w:t>al. Przyjaciół 1 lok 2, 00-565 Warszawa</w:t>
    </w:r>
    <w:r>
      <w:rPr>
        <w:rFonts w:ascii="Bookman Old Style" w:hAnsi="Bookman Old Style"/>
        <w:color w:val="000000"/>
        <w:sz w:val="18"/>
      </w:rPr>
      <w:tab/>
    </w:r>
    <w:r>
      <w:rPr>
        <w:rFonts w:ascii="Bookman Old Style" w:hAnsi="Bookman Old Style"/>
        <w:color w:val="000000"/>
        <w:sz w:val="18"/>
      </w:rPr>
      <w:tab/>
    </w:r>
    <w:r>
      <w:rPr>
        <w:rFonts w:ascii="Bookman Old Style" w:hAnsi="Bookman Old Style"/>
        <w:color w:val="000000"/>
        <w:sz w:val="18"/>
      </w:rPr>
      <w:tab/>
    </w:r>
    <w:r>
      <w:rPr>
        <w:rFonts w:ascii="Bookman Old Style" w:hAnsi="Bookman Old Style"/>
        <w:color w:val="000000"/>
        <w:sz w:val="18"/>
      </w:rPr>
      <w:tab/>
      <w:t>tel./fax: (+48 22) 628 93 35, tel.:(+48 22) 622 09 55</w:t>
    </w:r>
  </w:p>
  <w:p w14:paraId="25113CC5" w14:textId="77777777" w:rsidR="00482813" w:rsidRPr="00824884" w:rsidRDefault="00482813" w:rsidP="00022682">
    <w:pPr>
      <w:framePr w:w="10290" w:h="846" w:hRule="exact" w:wrap="around" w:vAnchor="text" w:hAnchor="page" w:x="878" w:y="1"/>
      <w:pBdr>
        <w:top w:val="single" w:sz="4" w:space="1" w:color="008000"/>
      </w:pBdr>
      <w:tabs>
        <w:tab w:val="left" w:pos="5812"/>
      </w:tabs>
      <w:spacing w:before="60"/>
      <w:rPr>
        <w:rFonts w:ascii="Bookman Old Style" w:hAnsi="Bookman Old Style"/>
        <w:color w:val="0C9C51"/>
        <w:sz w:val="18"/>
        <w:lang w:val="en-US"/>
      </w:rPr>
    </w:pPr>
    <w:r w:rsidRPr="00824884">
      <w:rPr>
        <w:rFonts w:ascii="Bookman Old Style" w:hAnsi="Bookman Old Style"/>
        <w:color w:val="000000"/>
        <w:sz w:val="18"/>
        <w:lang w:val="en-US"/>
      </w:rPr>
      <w:t>NIP: 526-10-57-444</w:t>
    </w:r>
    <w:r w:rsidRPr="00824884">
      <w:rPr>
        <w:rFonts w:ascii="Bookman Old Style" w:hAnsi="Bookman Old Style"/>
        <w:color w:val="008000"/>
        <w:sz w:val="18"/>
        <w:lang w:val="en-US"/>
      </w:rPr>
      <w:tab/>
    </w:r>
    <w:r w:rsidRPr="00824884">
      <w:rPr>
        <w:rFonts w:ascii="Bookman Old Style" w:hAnsi="Bookman Old Style"/>
        <w:color w:val="0C9C51"/>
        <w:sz w:val="18"/>
        <w:lang w:val="en-US"/>
      </w:rPr>
      <w:t xml:space="preserve">e-mail: vetpol@vetpol.org.pl </w:t>
    </w:r>
    <w:r>
      <w:rPr>
        <w:rFonts w:ascii="Bookman Old Style" w:hAnsi="Bookman Old Style"/>
        <w:color w:val="0C9C51"/>
        <w:sz w:val="18"/>
      </w:rPr>
      <w:sym w:font="Symbol" w:char="F0B7"/>
    </w:r>
    <w:r w:rsidRPr="00824884">
      <w:rPr>
        <w:rFonts w:ascii="Bookman Old Style" w:hAnsi="Bookman Old Style"/>
        <w:color w:val="0C9C51"/>
        <w:sz w:val="18"/>
        <w:lang w:val="en-US"/>
      </w:rPr>
      <w:t xml:space="preserve"> www.vetpol.org.pl</w:t>
    </w:r>
  </w:p>
  <w:p w14:paraId="21551993" w14:textId="77777777" w:rsidR="00482813" w:rsidRPr="00824884" w:rsidRDefault="00482813" w:rsidP="00F272A6">
    <w:pPr>
      <w:pStyle w:val="Stopka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D318" w14:textId="77777777" w:rsidR="00482813" w:rsidRDefault="00482813" w:rsidP="00841383">
    <w:pPr>
      <w:framePr w:w="10290" w:h="846" w:hRule="exact" w:wrap="around" w:vAnchor="text" w:hAnchor="page" w:x="878" w:y="1"/>
      <w:pBdr>
        <w:top w:val="single" w:sz="4" w:space="1" w:color="008000"/>
      </w:pBdr>
      <w:spacing w:before="60"/>
      <w:rPr>
        <w:rFonts w:ascii="Bookman Old Style" w:hAnsi="Bookman Old Style"/>
        <w:color w:val="000000"/>
        <w:sz w:val="18"/>
      </w:rPr>
    </w:pPr>
    <w:r>
      <w:rPr>
        <w:rFonts w:ascii="Bookman Old Style" w:hAnsi="Bookman Old Style"/>
        <w:color w:val="000000"/>
        <w:sz w:val="18"/>
      </w:rPr>
      <w:t>al. Przyjaciół 1 lok 2, 00-565 Warszawa</w:t>
    </w:r>
    <w:r>
      <w:rPr>
        <w:rFonts w:ascii="Bookman Old Style" w:hAnsi="Bookman Old Style"/>
        <w:color w:val="000000"/>
        <w:sz w:val="18"/>
      </w:rPr>
      <w:tab/>
    </w:r>
    <w:r>
      <w:rPr>
        <w:rFonts w:ascii="Bookman Old Style" w:hAnsi="Bookman Old Style"/>
        <w:color w:val="000000"/>
        <w:sz w:val="18"/>
      </w:rPr>
      <w:tab/>
    </w:r>
    <w:r>
      <w:rPr>
        <w:rFonts w:ascii="Bookman Old Style" w:hAnsi="Bookman Old Style"/>
        <w:color w:val="000000"/>
        <w:sz w:val="18"/>
      </w:rPr>
      <w:tab/>
    </w:r>
    <w:r>
      <w:rPr>
        <w:rFonts w:ascii="Bookman Old Style" w:hAnsi="Bookman Old Style"/>
        <w:color w:val="000000"/>
        <w:sz w:val="18"/>
      </w:rPr>
      <w:tab/>
      <w:t>tel./fax: (+48 22) 628 93 35, tel.:(+48 22) 622 09 55</w:t>
    </w:r>
  </w:p>
  <w:p w14:paraId="39DBFDD6" w14:textId="77777777" w:rsidR="00482813" w:rsidRPr="00824884" w:rsidRDefault="00482813" w:rsidP="00841383">
    <w:pPr>
      <w:framePr w:w="10290" w:h="846" w:hRule="exact" w:wrap="around" w:vAnchor="text" w:hAnchor="page" w:x="878" w:y="1"/>
      <w:pBdr>
        <w:top w:val="single" w:sz="4" w:space="1" w:color="008000"/>
      </w:pBdr>
      <w:tabs>
        <w:tab w:val="left" w:pos="5812"/>
      </w:tabs>
      <w:spacing w:before="60"/>
      <w:rPr>
        <w:rFonts w:ascii="Bookman Old Style" w:hAnsi="Bookman Old Style"/>
        <w:color w:val="0C9C51"/>
        <w:sz w:val="18"/>
        <w:lang w:val="en-US"/>
      </w:rPr>
    </w:pPr>
    <w:r w:rsidRPr="00824884">
      <w:rPr>
        <w:rFonts w:ascii="Bookman Old Style" w:hAnsi="Bookman Old Style"/>
        <w:color w:val="000000"/>
        <w:sz w:val="18"/>
        <w:lang w:val="en-US"/>
      </w:rPr>
      <w:t>NIP: 526-10-57-444</w:t>
    </w:r>
    <w:r w:rsidRPr="00824884">
      <w:rPr>
        <w:rFonts w:ascii="Bookman Old Style" w:hAnsi="Bookman Old Style"/>
        <w:color w:val="008000"/>
        <w:sz w:val="18"/>
        <w:lang w:val="en-US"/>
      </w:rPr>
      <w:tab/>
    </w:r>
    <w:r w:rsidRPr="00824884">
      <w:rPr>
        <w:rFonts w:ascii="Bookman Old Style" w:hAnsi="Bookman Old Style"/>
        <w:color w:val="0C9C51"/>
        <w:sz w:val="18"/>
        <w:lang w:val="en-US"/>
      </w:rPr>
      <w:t xml:space="preserve">e-mail: vetpol@vetpol.org.pl </w:t>
    </w:r>
    <w:r>
      <w:rPr>
        <w:rFonts w:ascii="Bookman Old Style" w:hAnsi="Bookman Old Style"/>
        <w:color w:val="0C9C51"/>
        <w:sz w:val="18"/>
      </w:rPr>
      <w:sym w:font="Symbol" w:char="F0B7"/>
    </w:r>
    <w:r w:rsidRPr="00824884">
      <w:rPr>
        <w:rFonts w:ascii="Bookman Old Style" w:hAnsi="Bookman Old Style"/>
        <w:color w:val="0C9C51"/>
        <w:sz w:val="18"/>
        <w:lang w:val="en-US"/>
      </w:rPr>
      <w:t xml:space="preserve"> www.vetpol.org.pl</w:t>
    </w:r>
  </w:p>
  <w:p w14:paraId="47A5C479" w14:textId="77777777" w:rsidR="00482813" w:rsidRPr="00841383" w:rsidRDefault="0048281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BF23" w14:textId="77777777" w:rsidR="00B4796D" w:rsidRDefault="00B4796D">
      <w:r>
        <w:separator/>
      </w:r>
    </w:p>
  </w:footnote>
  <w:footnote w:type="continuationSeparator" w:id="0">
    <w:p w14:paraId="214F8F21" w14:textId="77777777" w:rsidR="00B4796D" w:rsidRDefault="00B47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7681" w14:textId="77777777" w:rsidR="00482813" w:rsidRDefault="00482813" w:rsidP="00170C8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B2F70B" w14:textId="77777777" w:rsidR="00482813" w:rsidRDefault="00482813" w:rsidP="0020783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899"/>
      <w:tblW w:w="12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64"/>
      <w:gridCol w:w="2044"/>
      <w:gridCol w:w="4952"/>
    </w:tblGrid>
    <w:tr w:rsidR="00482813" w14:paraId="5EB3508D" w14:textId="77777777" w:rsidTr="00D40C8A">
      <w:trPr>
        <w:cantSplit/>
        <w:trHeight w:val="358"/>
      </w:trPr>
      <w:tc>
        <w:tcPr>
          <w:tcW w:w="506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E0F78D" w14:textId="77777777" w:rsidR="00482813" w:rsidRDefault="00482813" w:rsidP="00D40C8A">
          <w:pPr>
            <w:jc w:val="right"/>
            <w:rPr>
              <w:rFonts w:ascii="Bookman Old Style" w:hAnsi="Bookman Old Style"/>
            </w:rPr>
          </w:pPr>
        </w:p>
      </w:tc>
      <w:tc>
        <w:tcPr>
          <w:tcW w:w="2039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1C85C460" w14:textId="77777777" w:rsidR="00482813" w:rsidRDefault="00B856B0" w:rsidP="00D40C8A">
          <w:r>
            <w:rPr>
              <w:noProof/>
            </w:rPr>
            <w:drawing>
              <wp:inline distT="0" distB="0" distL="0" distR="0" wp14:anchorId="38366EEB" wp14:editId="1B49EF16">
                <wp:extent cx="1209040" cy="1065530"/>
                <wp:effectExtent l="0" t="0" r="0" b="1270"/>
                <wp:docPr id="2" name="Obraz 2" descr="logo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04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5" w:type="dxa"/>
          <w:tcBorders>
            <w:top w:val="nil"/>
            <w:left w:val="nil"/>
            <w:bottom w:val="single" w:sz="4" w:space="0" w:color="0C9C51"/>
            <w:right w:val="nil"/>
          </w:tcBorders>
          <w:vAlign w:val="center"/>
        </w:tcPr>
        <w:p w14:paraId="52CB5CC8" w14:textId="77777777" w:rsidR="00482813" w:rsidRDefault="00482813" w:rsidP="00D40C8A">
          <w:pPr>
            <w:rPr>
              <w:lang w:val="en-US"/>
            </w:rPr>
          </w:pPr>
        </w:p>
      </w:tc>
    </w:tr>
    <w:tr w:rsidR="00482813" w14:paraId="439A2D62" w14:textId="77777777" w:rsidTr="00D40C8A">
      <w:trPr>
        <w:cantSplit/>
        <w:trHeight w:val="333"/>
      </w:trPr>
      <w:tc>
        <w:tcPr>
          <w:tcW w:w="5066" w:type="dxa"/>
          <w:tcBorders>
            <w:top w:val="nil"/>
            <w:left w:val="nil"/>
            <w:bottom w:val="single" w:sz="4" w:space="0" w:color="0C9C51"/>
            <w:right w:val="nil"/>
          </w:tcBorders>
          <w:shd w:val="clear" w:color="auto" w:fill="FFFFFF"/>
        </w:tcPr>
        <w:p w14:paraId="202620A5" w14:textId="77777777" w:rsidR="00482813" w:rsidRPr="00E8787A" w:rsidRDefault="00482813" w:rsidP="00D40C8A">
          <w:pPr>
            <w:pStyle w:val="Nagwek1"/>
            <w:rPr>
              <w:rFonts w:ascii="Verdana" w:hAnsi="Verdana" w:cs="Tahoma"/>
              <w:color w:val="5F5F5F"/>
              <w:szCs w:val="22"/>
            </w:rPr>
          </w:pPr>
          <w:smartTag w:uri="urn:schemas-microsoft-com:office:smarttags" w:element="PersonName">
            <w:r w:rsidRPr="00F7750E">
              <w:rPr>
                <w:rFonts w:ascii="Verdana" w:hAnsi="Verdana"/>
                <w:bCs w:val="0"/>
                <w:color w:val="5F5F5F"/>
                <w:szCs w:val="22"/>
              </w:rPr>
              <w:t>Krajowa Izba Lekarsko-Weterynaryjna</w:t>
            </w:r>
          </w:smartTag>
        </w:p>
      </w:tc>
      <w:tc>
        <w:tcPr>
          <w:tcW w:w="203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71BF113C" w14:textId="77777777" w:rsidR="00482813" w:rsidRPr="00E8787A" w:rsidRDefault="00482813" w:rsidP="00D40C8A">
          <w:pPr>
            <w:rPr>
              <w:sz w:val="20"/>
            </w:rPr>
          </w:pPr>
        </w:p>
      </w:tc>
      <w:tc>
        <w:tcPr>
          <w:tcW w:w="4955" w:type="dxa"/>
          <w:tcBorders>
            <w:top w:val="single" w:sz="4" w:space="0" w:color="0C9C51"/>
            <w:left w:val="nil"/>
            <w:bottom w:val="nil"/>
            <w:right w:val="nil"/>
          </w:tcBorders>
        </w:tcPr>
        <w:p w14:paraId="4A052CF2" w14:textId="77777777" w:rsidR="00482813" w:rsidRPr="00E8787A" w:rsidRDefault="00482813" w:rsidP="00D40C8A">
          <w:pPr>
            <w:pStyle w:val="Nagwek2"/>
            <w:rPr>
              <w:rFonts w:ascii="Verdana" w:hAnsi="Verdana"/>
              <w:bCs w:val="0"/>
              <w:color w:val="5F5F5F"/>
              <w:sz w:val="20"/>
              <w:szCs w:val="22"/>
              <w:lang w:val="pl-PL"/>
            </w:rPr>
          </w:pPr>
          <w:proofErr w:type="spellStart"/>
          <w:r w:rsidRPr="00E8787A">
            <w:rPr>
              <w:rFonts w:ascii="Verdana" w:hAnsi="Verdana"/>
              <w:bCs w:val="0"/>
              <w:color w:val="5F5F5F"/>
              <w:sz w:val="20"/>
              <w:szCs w:val="22"/>
              <w:lang w:val="pl-PL"/>
            </w:rPr>
            <w:t>Polish</w:t>
          </w:r>
          <w:proofErr w:type="spellEnd"/>
          <w:r w:rsidRPr="00E8787A">
            <w:rPr>
              <w:rFonts w:ascii="Verdana" w:hAnsi="Verdana"/>
              <w:bCs w:val="0"/>
              <w:color w:val="5F5F5F"/>
              <w:sz w:val="20"/>
              <w:szCs w:val="22"/>
              <w:lang w:val="pl-PL"/>
            </w:rPr>
            <w:t xml:space="preserve"> </w:t>
          </w:r>
          <w:proofErr w:type="spellStart"/>
          <w:r w:rsidRPr="00E8787A">
            <w:rPr>
              <w:rFonts w:ascii="Verdana" w:hAnsi="Verdana"/>
              <w:bCs w:val="0"/>
              <w:color w:val="5F5F5F"/>
              <w:sz w:val="20"/>
              <w:szCs w:val="22"/>
              <w:lang w:val="pl-PL"/>
            </w:rPr>
            <w:t>National</w:t>
          </w:r>
          <w:proofErr w:type="spellEnd"/>
          <w:r w:rsidRPr="00E8787A">
            <w:rPr>
              <w:rFonts w:ascii="Verdana" w:hAnsi="Verdana"/>
              <w:bCs w:val="0"/>
              <w:color w:val="5F5F5F"/>
              <w:sz w:val="20"/>
              <w:szCs w:val="22"/>
              <w:lang w:val="pl-PL"/>
            </w:rPr>
            <w:t xml:space="preserve"> </w:t>
          </w:r>
          <w:proofErr w:type="spellStart"/>
          <w:r w:rsidRPr="00E8787A">
            <w:rPr>
              <w:rFonts w:ascii="Verdana" w:hAnsi="Verdana"/>
              <w:bCs w:val="0"/>
              <w:color w:val="5F5F5F"/>
              <w:sz w:val="20"/>
              <w:szCs w:val="22"/>
              <w:lang w:val="pl-PL"/>
            </w:rPr>
            <w:t>Veterinary</w:t>
          </w:r>
          <w:proofErr w:type="spellEnd"/>
          <w:r w:rsidRPr="00E8787A">
            <w:rPr>
              <w:rFonts w:ascii="Verdana" w:hAnsi="Verdana"/>
              <w:bCs w:val="0"/>
              <w:color w:val="5F5F5F"/>
              <w:sz w:val="20"/>
              <w:szCs w:val="22"/>
              <w:lang w:val="pl-PL"/>
            </w:rPr>
            <w:t xml:space="preserve"> </w:t>
          </w:r>
          <w:proofErr w:type="spellStart"/>
          <w:r w:rsidRPr="00E8787A">
            <w:rPr>
              <w:rFonts w:ascii="Verdana" w:hAnsi="Verdana"/>
              <w:bCs w:val="0"/>
              <w:color w:val="5F5F5F"/>
              <w:sz w:val="20"/>
              <w:szCs w:val="22"/>
              <w:lang w:val="pl-PL"/>
            </w:rPr>
            <w:t>Chamber</w:t>
          </w:r>
          <w:proofErr w:type="spellEnd"/>
        </w:p>
      </w:tc>
    </w:tr>
    <w:tr w:rsidR="00482813" w14:paraId="4ABC66F1" w14:textId="77777777" w:rsidTr="00D40C8A">
      <w:trPr>
        <w:cantSplit/>
        <w:trHeight w:val="704"/>
      </w:trPr>
      <w:tc>
        <w:tcPr>
          <w:tcW w:w="5066" w:type="dxa"/>
          <w:tcBorders>
            <w:top w:val="single" w:sz="4" w:space="0" w:color="0C9C51"/>
            <w:left w:val="nil"/>
            <w:bottom w:val="nil"/>
            <w:right w:val="nil"/>
          </w:tcBorders>
          <w:vAlign w:val="center"/>
        </w:tcPr>
        <w:p w14:paraId="0CCBF0E8" w14:textId="77777777" w:rsidR="00482813" w:rsidRDefault="00482813" w:rsidP="00D40C8A">
          <w:pPr>
            <w:jc w:val="right"/>
            <w:rPr>
              <w:rFonts w:ascii="Bookman Old Style" w:hAnsi="Bookman Old Style"/>
              <w:sz w:val="28"/>
            </w:rPr>
          </w:pPr>
        </w:p>
      </w:tc>
      <w:tc>
        <w:tcPr>
          <w:tcW w:w="203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06E5A1C4" w14:textId="77777777" w:rsidR="00482813" w:rsidRDefault="00482813" w:rsidP="00D40C8A"/>
      </w:tc>
      <w:tc>
        <w:tcPr>
          <w:tcW w:w="495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27B997F" w14:textId="77777777" w:rsidR="00482813" w:rsidRDefault="00482813" w:rsidP="00D40C8A">
          <w:pPr>
            <w:jc w:val="center"/>
          </w:pPr>
        </w:p>
      </w:tc>
    </w:tr>
  </w:tbl>
  <w:p w14:paraId="38C6022B" w14:textId="77777777" w:rsidR="00482813" w:rsidRDefault="004828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4E2751"/>
    <w:multiLevelType w:val="hybridMultilevel"/>
    <w:tmpl w:val="1862EEA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2D24FF3"/>
    <w:multiLevelType w:val="hybridMultilevel"/>
    <w:tmpl w:val="C666E7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E3C0E"/>
    <w:multiLevelType w:val="hybridMultilevel"/>
    <w:tmpl w:val="49A81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A35C09"/>
    <w:multiLevelType w:val="hybridMultilevel"/>
    <w:tmpl w:val="7E2A7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A77564"/>
    <w:multiLevelType w:val="hybridMultilevel"/>
    <w:tmpl w:val="F3F8F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4333B6"/>
    <w:multiLevelType w:val="hybridMultilevel"/>
    <w:tmpl w:val="10329A2C"/>
    <w:lvl w:ilvl="0" w:tplc="72EAF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9533475"/>
    <w:multiLevelType w:val="hybridMultilevel"/>
    <w:tmpl w:val="6BAAE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CF22D7"/>
    <w:multiLevelType w:val="hybridMultilevel"/>
    <w:tmpl w:val="806405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9712D"/>
    <w:multiLevelType w:val="hybridMultilevel"/>
    <w:tmpl w:val="DB74A49E"/>
    <w:lvl w:ilvl="0" w:tplc="7CBA7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A729DB"/>
    <w:multiLevelType w:val="hybridMultilevel"/>
    <w:tmpl w:val="C7127740"/>
    <w:lvl w:ilvl="0" w:tplc="6956A4CC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 w15:restartNumberingAfterBreak="0">
    <w:nsid w:val="2B9B01F7"/>
    <w:multiLevelType w:val="hybridMultilevel"/>
    <w:tmpl w:val="1D6C29B0"/>
    <w:lvl w:ilvl="0" w:tplc="9732F386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E1179F0"/>
    <w:multiLevelType w:val="hybridMultilevel"/>
    <w:tmpl w:val="92847A38"/>
    <w:lvl w:ilvl="0" w:tplc="72EAF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5B2205E"/>
    <w:multiLevelType w:val="hybridMultilevel"/>
    <w:tmpl w:val="F9220E3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27458"/>
    <w:multiLevelType w:val="hybridMultilevel"/>
    <w:tmpl w:val="EE6C28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2AE4"/>
    <w:multiLevelType w:val="hybridMultilevel"/>
    <w:tmpl w:val="D7AEA526"/>
    <w:lvl w:ilvl="0" w:tplc="64A8FEBA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28EC6122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 w15:restartNumberingAfterBreak="0">
    <w:nsid w:val="3B7241C2"/>
    <w:multiLevelType w:val="hybridMultilevel"/>
    <w:tmpl w:val="CEA66D3C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0" w15:restartNumberingAfterBreak="0">
    <w:nsid w:val="3F722784"/>
    <w:multiLevelType w:val="hybridMultilevel"/>
    <w:tmpl w:val="45425D0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260306C"/>
    <w:multiLevelType w:val="hybridMultilevel"/>
    <w:tmpl w:val="F5E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A3E6B"/>
    <w:multiLevelType w:val="hybridMultilevel"/>
    <w:tmpl w:val="F84411E2"/>
    <w:lvl w:ilvl="0" w:tplc="7484899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54F1AA6"/>
    <w:multiLevelType w:val="hybridMultilevel"/>
    <w:tmpl w:val="7EB4438C"/>
    <w:lvl w:ilvl="0" w:tplc="039CC950">
      <w:start w:val="1"/>
      <w:numFmt w:val="decimal"/>
      <w:lvlText w:val="%1."/>
      <w:lvlJc w:val="left"/>
      <w:pPr>
        <w:tabs>
          <w:tab w:val="num" w:pos="5758"/>
        </w:tabs>
        <w:ind w:left="5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78"/>
        </w:tabs>
        <w:ind w:left="64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198"/>
        </w:tabs>
        <w:ind w:left="71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918"/>
        </w:tabs>
        <w:ind w:left="79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638"/>
        </w:tabs>
        <w:ind w:left="86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358"/>
        </w:tabs>
        <w:ind w:left="9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078"/>
        </w:tabs>
        <w:ind w:left="10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798"/>
        </w:tabs>
        <w:ind w:left="10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518"/>
        </w:tabs>
        <w:ind w:left="11518" w:hanging="180"/>
      </w:pPr>
    </w:lvl>
  </w:abstractNum>
  <w:abstractNum w:abstractNumId="24" w15:restartNumberingAfterBreak="0">
    <w:nsid w:val="47497631"/>
    <w:multiLevelType w:val="hybridMultilevel"/>
    <w:tmpl w:val="3A2873CE"/>
    <w:lvl w:ilvl="0" w:tplc="CBB46E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2153087"/>
    <w:multiLevelType w:val="hybridMultilevel"/>
    <w:tmpl w:val="DD84AB3A"/>
    <w:lvl w:ilvl="0" w:tplc="1360A36C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533C67BC"/>
    <w:multiLevelType w:val="hybridMultilevel"/>
    <w:tmpl w:val="B97662D6"/>
    <w:lvl w:ilvl="0" w:tplc="466C032A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5B046108"/>
    <w:multiLevelType w:val="hybridMultilevel"/>
    <w:tmpl w:val="951E1F1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CFE3A1B"/>
    <w:multiLevelType w:val="hybridMultilevel"/>
    <w:tmpl w:val="35AC8D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182BD7"/>
    <w:multiLevelType w:val="hybridMultilevel"/>
    <w:tmpl w:val="A71C582E"/>
    <w:lvl w:ilvl="0" w:tplc="74B814F6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66A6319B"/>
    <w:multiLevelType w:val="hybridMultilevel"/>
    <w:tmpl w:val="6E008E2C"/>
    <w:lvl w:ilvl="0" w:tplc="72EAF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7472B5A"/>
    <w:multiLevelType w:val="hybridMultilevel"/>
    <w:tmpl w:val="C6E82898"/>
    <w:lvl w:ilvl="0" w:tplc="0415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7AD75556"/>
    <w:multiLevelType w:val="hybridMultilevel"/>
    <w:tmpl w:val="14FEDD4A"/>
    <w:lvl w:ilvl="0" w:tplc="DC9CFC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CC60639"/>
    <w:multiLevelType w:val="hybridMultilevel"/>
    <w:tmpl w:val="FCD4D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B4B59"/>
    <w:multiLevelType w:val="hybridMultilevel"/>
    <w:tmpl w:val="B0B0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F32A6"/>
    <w:multiLevelType w:val="hybridMultilevel"/>
    <w:tmpl w:val="92847A38"/>
    <w:lvl w:ilvl="0" w:tplc="72EAF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E8E4F92"/>
    <w:multiLevelType w:val="hybridMultilevel"/>
    <w:tmpl w:val="F5E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13"/>
  </w:num>
  <w:num w:numId="4">
    <w:abstractNumId w:val="18"/>
  </w:num>
  <w:num w:numId="5">
    <w:abstractNumId w:val="6"/>
  </w:num>
  <w:num w:numId="6">
    <w:abstractNumId w:val="29"/>
  </w:num>
  <w:num w:numId="7">
    <w:abstractNumId w:val="26"/>
  </w:num>
  <w:num w:numId="8">
    <w:abstractNumId w:val="12"/>
  </w:num>
  <w:num w:numId="9">
    <w:abstractNumId w:val="4"/>
  </w:num>
  <w:num w:numId="10">
    <w:abstractNumId w:val="23"/>
  </w:num>
  <w:num w:numId="11">
    <w:abstractNumId w:val="28"/>
  </w:num>
  <w:num w:numId="12">
    <w:abstractNumId w:val="5"/>
  </w:num>
  <w:num w:numId="13">
    <w:abstractNumId w:val="17"/>
  </w:num>
  <w:num w:numId="14">
    <w:abstractNumId w:val="11"/>
  </w:num>
  <w:num w:numId="15">
    <w:abstractNumId w:val="16"/>
  </w:num>
  <w:num w:numId="16">
    <w:abstractNumId w:val="3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4"/>
  </w:num>
  <w:num w:numId="22">
    <w:abstractNumId w:val="24"/>
  </w:num>
  <w:num w:numId="23">
    <w:abstractNumId w:val="21"/>
  </w:num>
  <w:num w:numId="24">
    <w:abstractNumId w:val="7"/>
  </w:num>
  <w:num w:numId="25">
    <w:abstractNumId w:val="36"/>
  </w:num>
  <w:num w:numId="26">
    <w:abstractNumId w:val="8"/>
  </w:num>
  <w:num w:numId="27">
    <w:abstractNumId w:val="34"/>
  </w:num>
  <w:num w:numId="28">
    <w:abstractNumId w:val="31"/>
  </w:num>
  <w:num w:numId="29">
    <w:abstractNumId w:val="22"/>
  </w:num>
  <w:num w:numId="30">
    <w:abstractNumId w:val="20"/>
  </w:num>
  <w:num w:numId="31">
    <w:abstractNumId w:val="19"/>
  </w:num>
  <w:num w:numId="32">
    <w:abstractNumId w:val="33"/>
  </w:num>
  <w:num w:numId="33">
    <w:abstractNumId w:val="9"/>
  </w:num>
  <w:num w:numId="34">
    <w:abstractNumId w:val="27"/>
  </w:num>
  <w:num w:numId="35">
    <w:abstractNumId w:val="15"/>
  </w:num>
  <w:num w:numId="36">
    <w:abstractNumId w:val="3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5A"/>
    <w:rsid w:val="000002CC"/>
    <w:rsid w:val="00005145"/>
    <w:rsid w:val="00005F2B"/>
    <w:rsid w:val="00012FAA"/>
    <w:rsid w:val="000163A0"/>
    <w:rsid w:val="000208F3"/>
    <w:rsid w:val="00021A77"/>
    <w:rsid w:val="00022682"/>
    <w:rsid w:val="00022F10"/>
    <w:rsid w:val="00023C29"/>
    <w:rsid w:val="00027AC2"/>
    <w:rsid w:val="00033152"/>
    <w:rsid w:val="00033D17"/>
    <w:rsid w:val="000357B9"/>
    <w:rsid w:val="00043B23"/>
    <w:rsid w:val="0004465D"/>
    <w:rsid w:val="000534AC"/>
    <w:rsid w:val="00061B0E"/>
    <w:rsid w:val="0007354A"/>
    <w:rsid w:val="000736BA"/>
    <w:rsid w:val="000761B5"/>
    <w:rsid w:val="0007696A"/>
    <w:rsid w:val="000800CF"/>
    <w:rsid w:val="000853C2"/>
    <w:rsid w:val="000900C9"/>
    <w:rsid w:val="00090B5B"/>
    <w:rsid w:val="00092C69"/>
    <w:rsid w:val="00092D0D"/>
    <w:rsid w:val="00095242"/>
    <w:rsid w:val="000A0A87"/>
    <w:rsid w:val="000A17C7"/>
    <w:rsid w:val="000A369E"/>
    <w:rsid w:val="000B0727"/>
    <w:rsid w:val="000B3812"/>
    <w:rsid w:val="000B6F62"/>
    <w:rsid w:val="000C50C0"/>
    <w:rsid w:val="000C606D"/>
    <w:rsid w:val="000C7B47"/>
    <w:rsid w:val="000D1052"/>
    <w:rsid w:val="000D4382"/>
    <w:rsid w:val="000D730F"/>
    <w:rsid w:val="000E4B14"/>
    <w:rsid w:val="000F118D"/>
    <w:rsid w:val="000F76FE"/>
    <w:rsid w:val="00103FE9"/>
    <w:rsid w:val="001049A3"/>
    <w:rsid w:val="00105778"/>
    <w:rsid w:val="001068F3"/>
    <w:rsid w:val="00106DE2"/>
    <w:rsid w:val="0011300B"/>
    <w:rsid w:val="00113A0E"/>
    <w:rsid w:val="00121070"/>
    <w:rsid w:val="0012449F"/>
    <w:rsid w:val="00125DFC"/>
    <w:rsid w:val="00131089"/>
    <w:rsid w:val="00131FB4"/>
    <w:rsid w:val="00136415"/>
    <w:rsid w:val="001406C0"/>
    <w:rsid w:val="0014297B"/>
    <w:rsid w:val="00144D41"/>
    <w:rsid w:val="00146AB5"/>
    <w:rsid w:val="001516C8"/>
    <w:rsid w:val="00151BEC"/>
    <w:rsid w:val="00153D54"/>
    <w:rsid w:val="0015606A"/>
    <w:rsid w:val="001642C2"/>
    <w:rsid w:val="001648A9"/>
    <w:rsid w:val="00170C85"/>
    <w:rsid w:val="00173122"/>
    <w:rsid w:val="001743F8"/>
    <w:rsid w:val="00180F70"/>
    <w:rsid w:val="0018355A"/>
    <w:rsid w:val="001849EF"/>
    <w:rsid w:val="0019108D"/>
    <w:rsid w:val="00191E11"/>
    <w:rsid w:val="0019619D"/>
    <w:rsid w:val="001A19C4"/>
    <w:rsid w:val="001A65C0"/>
    <w:rsid w:val="001A7306"/>
    <w:rsid w:val="001B0B53"/>
    <w:rsid w:val="001B26A0"/>
    <w:rsid w:val="001B4691"/>
    <w:rsid w:val="001B64B5"/>
    <w:rsid w:val="001C5F8F"/>
    <w:rsid w:val="001C6304"/>
    <w:rsid w:val="001D6E80"/>
    <w:rsid w:val="001E7F03"/>
    <w:rsid w:val="001F2C78"/>
    <w:rsid w:val="001F59A1"/>
    <w:rsid w:val="00203025"/>
    <w:rsid w:val="00205489"/>
    <w:rsid w:val="0020783E"/>
    <w:rsid w:val="002154A9"/>
    <w:rsid w:val="00221A11"/>
    <w:rsid w:val="00223F0A"/>
    <w:rsid w:val="002252B4"/>
    <w:rsid w:val="00226AB1"/>
    <w:rsid w:val="00226FB9"/>
    <w:rsid w:val="00227FEB"/>
    <w:rsid w:val="00234AF6"/>
    <w:rsid w:val="00234BDA"/>
    <w:rsid w:val="0024459F"/>
    <w:rsid w:val="002450E8"/>
    <w:rsid w:val="00247DC0"/>
    <w:rsid w:val="00250DCA"/>
    <w:rsid w:val="00254506"/>
    <w:rsid w:val="002604EF"/>
    <w:rsid w:val="00261DD6"/>
    <w:rsid w:val="00272DCE"/>
    <w:rsid w:val="00277541"/>
    <w:rsid w:val="00280F88"/>
    <w:rsid w:val="00281C94"/>
    <w:rsid w:val="0028551D"/>
    <w:rsid w:val="00294CBC"/>
    <w:rsid w:val="00294E0B"/>
    <w:rsid w:val="0029539D"/>
    <w:rsid w:val="002968FF"/>
    <w:rsid w:val="002A31B1"/>
    <w:rsid w:val="002A617F"/>
    <w:rsid w:val="002B0747"/>
    <w:rsid w:val="002B2131"/>
    <w:rsid w:val="002B2241"/>
    <w:rsid w:val="002B4139"/>
    <w:rsid w:val="002B4E87"/>
    <w:rsid w:val="002B7EB4"/>
    <w:rsid w:val="002C533F"/>
    <w:rsid w:val="002C56AE"/>
    <w:rsid w:val="002D3EFB"/>
    <w:rsid w:val="002D4E20"/>
    <w:rsid w:val="002E13E4"/>
    <w:rsid w:val="002F18CF"/>
    <w:rsid w:val="00312FAC"/>
    <w:rsid w:val="00313938"/>
    <w:rsid w:val="003156AD"/>
    <w:rsid w:val="003160E1"/>
    <w:rsid w:val="00316541"/>
    <w:rsid w:val="003218E8"/>
    <w:rsid w:val="0032361A"/>
    <w:rsid w:val="00324A1B"/>
    <w:rsid w:val="0034149A"/>
    <w:rsid w:val="003512D0"/>
    <w:rsid w:val="003554EA"/>
    <w:rsid w:val="00355EE4"/>
    <w:rsid w:val="0035779F"/>
    <w:rsid w:val="00364D47"/>
    <w:rsid w:val="00364DCE"/>
    <w:rsid w:val="00366E44"/>
    <w:rsid w:val="003708DA"/>
    <w:rsid w:val="00370B4D"/>
    <w:rsid w:val="003724C2"/>
    <w:rsid w:val="00372DFD"/>
    <w:rsid w:val="003745C4"/>
    <w:rsid w:val="00374DBA"/>
    <w:rsid w:val="003814B9"/>
    <w:rsid w:val="00382545"/>
    <w:rsid w:val="00390D64"/>
    <w:rsid w:val="003A17DD"/>
    <w:rsid w:val="003A5A8E"/>
    <w:rsid w:val="003A7743"/>
    <w:rsid w:val="003B77CA"/>
    <w:rsid w:val="003C0603"/>
    <w:rsid w:val="003C36BD"/>
    <w:rsid w:val="003C753E"/>
    <w:rsid w:val="003D0CF5"/>
    <w:rsid w:val="003D0EF4"/>
    <w:rsid w:val="003D1E95"/>
    <w:rsid w:val="003D5E76"/>
    <w:rsid w:val="003D60C2"/>
    <w:rsid w:val="003E5730"/>
    <w:rsid w:val="003E635C"/>
    <w:rsid w:val="003F0395"/>
    <w:rsid w:val="003F165B"/>
    <w:rsid w:val="00404378"/>
    <w:rsid w:val="004158C1"/>
    <w:rsid w:val="0041690F"/>
    <w:rsid w:val="00420982"/>
    <w:rsid w:val="00425282"/>
    <w:rsid w:val="00425458"/>
    <w:rsid w:val="0043182C"/>
    <w:rsid w:val="004327F1"/>
    <w:rsid w:val="004347E4"/>
    <w:rsid w:val="004356DD"/>
    <w:rsid w:val="00442FBB"/>
    <w:rsid w:val="004437C4"/>
    <w:rsid w:val="00445D0A"/>
    <w:rsid w:val="00450633"/>
    <w:rsid w:val="00452BC3"/>
    <w:rsid w:val="00453855"/>
    <w:rsid w:val="00457907"/>
    <w:rsid w:val="004644AA"/>
    <w:rsid w:val="00470003"/>
    <w:rsid w:val="00470CCB"/>
    <w:rsid w:val="00482813"/>
    <w:rsid w:val="0049402D"/>
    <w:rsid w:val="004A34A0"/>
    <w:rsid w:val="004A47EE"/>
    <w:rsid w:val="004A6632"/>
    <w:rsid w:val="004A6C9D"/>
    <w:rsid w:val="004A7F15"/>
    <w:rsid w:val="004B0353"/>
    <w:rsid w:val="004B0E84"/>
    <w:rsid w:val="004B492D"/>
    <w:rsid w:val="004B6472"/>
    <w:rsid w:val="004B687A"/>
    <w:rsid w:val="004C5E59"/>
    <w:rsid w:val="004C73E7"/>
    <w:rsid w:val="004D4B37"/>
    <w:rsid w:val="004D72E1"/>
    <w:rsid w:val="004E0951"/>
    <w:rsid w:val="004E2B51"/>
    <w:rsid w:val="004E3997"/>
    <w:rsid w:val="004E64F2"/>
    <w:rsid w:val="004F2ABB"/>
    <w:rsid w:val="004F666C"/>
    <w:rsid w:val="005040A9"/>
    <w:rsid w:val="00507464"/>
    <w:rsid w:val="00507681"/>
    <w:rsid w:val="00510637"/>
    <w:rsid w:val="00514130"/>
    <w:rsid w:val="0051697D"/>
    <w:rsid w:val="005175FC"/>
    <w:rsid w:val="005179E4"/>
    <w:rsid w:val="00521AF9"/>
    <w:rsid w:val="00522535"/>
    <w:rsid w:val="0052414D"/>
    <w:rsid w:val="0053018A"/>
    <w:rsid w:val="0053135D"/>
    <w:rsid w:val="00536D1B"/>
    <w:rsid w:val="005375F0"/>
    <w:rsid w:val="00537947"/>
    <w:rsid w:val="00537C39"/>
    <w:rsid w:val="005405A4"/>
    <w:rsid w:val="005417E7"/>
    <w:rsid w:val="005461BD"/>
    <w:rsid w:val="00555EDA"/>
    <w:rsid w:val="00567E7A"/>
    <w:rsid w:val="00571D96"/>
    <w:rsid w:val="005768A4"/>
    <w:rsid w:val="00580871"/>
    <w:rsid w:val="00581D87"/>
    <w:rsid w:val="00583309"/>
    <w:rsid w:val="005838B9"/>
    <w:rsid w:val="00587D21"/>
    <w:rsid w:val="00591829"/>
    <w:rsid w:val="0059220A"/>
    <w:rsid w:val="00593DCE"/>
    <w:rsid w:val="0059487F"/>
    <w:rsid w:val="0059601E"/>
    <w:rsid w:val="005A2B11"/>
    <w:rsid w:val="005A356D"/>
    <w:rsid w:val="005A4980"/>
    <w:rsid w:val="005A4BE6"/>
    <w:rsid w:val="005A5317"/>
    <w:rsid w:val="005B173A"/>
    <w:rsid w:val="005C21B0"/>
    <w:rsid w:val="005C58A1"/>
    <w:rsid w:val="005C7F6D"/>
    <w:rsid w:val="005D101A"/>
    <w:rsid w:val="005D2569"/>
    <w:rsid w:val="005D2623"/>
    <w:rsid w:val="005D36F7"/>
    <w:rsid w:val="005D6262"/>
    <w:rsid w:val="005D67E1"/>
    <w:rsid w:val="005D720E"/>
    <w:rsid w:val="005D75C9"/>
    <w:rsid w:val="005E008D"/>
    <w:rsid w:val="005E100F"/>
    <w:rsid w:val="005F0952"/>
    <w:rsid w:val="00603455"/>
    <w:rsid w:val="00606565"/>
    <w:rsid w:val="00607A8E"/>
    <w:rsid w:val="00610642"/>
    <w:rsid w:val="00610D89"/>
    <w:rsid w:val="006163FF"/>
    <w:rsid w:val="00620CEF"/>
    <w:rsid w:val="0062228A"/>
    <w:rsid w:val="006244FB"/>
    <w:rsid w:val="006266E3"/>
    <w:rsid w:val="0062671C"/>
    <w:rsid w:val="00627ADD"/>
    <w:rsid w:val="006337F8"/>
    <w:rsid w:val="0063477F"/>
    <w:rsid w:val="00634A12"/>
    <w:rsid w:val="00634ED4"/>
    <w:rsid w:val="00636EF2"/>
    <w:rsid w:val="006376F4"/>
    <w:rsid w:val="00647A6C"/>
    <w:rsid w:val="00654635"/>
    <w:rsid w:val="00654D64"/>
    <w:rsid w:val="00661020"/>
    <w:rsid w:val="006673F0"/>
    <w:rsid w:val="00671745"/>
    <w:rsid w:val="00672BFD"/>
    <w:rsid w:val="00683CBC"/>
    <w:rsid w:val="006867EE"/>
    <w:rsid w:val="00687E89"/>
    <w:rsid w:val="0069170C"/>
    <w:rsid w:val="0069276A"/>
    <w:rsid w:val="00693A0C"/>
    <w:rsid w:val="006A2C12"/>
    <w:rsid w:val="006A4A43"/>
    <w:rsid w:val="006A5D7B"/>
    <w:rsid w:val="006A6C5D"/>
    <w:rsid w:val="006B17CB"/>
    <w:rsid w:val="006B2870"/>
    <w:rsid w:val="006B6C80"/>
    <w:rsid w:val="006C3AEB"/>
    <w:rsid w:val="006C4819"/>
    <w:rsid w:val="006D1C8A"/>
    <w:rsid w:val="006D74F1"/>
    <w:rsid w:val="006E15FD"/>
    <w:rsid w:val="006E410B"/>
    <w:rsid w:val="006E539E"/>
    <w:rsid w:val="006F1613"/>
    <w:rsid w:val="006F320B"/>
    <w:rsid w:val="006F3C24"/>
    <w:rsid w:val="006F745D"/>
    <w:rsid w:val="006F7F62"/>
    <w:rsid w:val="0070437A"/>
    <w:rsid w:val="007112FE"/>
    <w:rsid w:val="0071333D"/>
    <w:rsid w:val="00717ACF"/>
    <w:rsid w:val="00720772"/>
    <w:rsid w:val="00723EB2"/>
    <w:rsid w:val="007343ED"/>
    <w:rsid w:val="00734AB2"/>
    <w:rsid w:val="00736D99"/>
    <w:rsid w:val="00744BD2"/>
    <w:rsid w:val="00744CAF"/>
    <w:rsid w:val="00744CB7"/>
    <w:rsid w:val="00745561"/>
    <w:rsid w:val="007539BB"/>
    <w:rsid w:val="0076448A"/>
    <w:rsid w:val="007660A5"/>
    <w:rsid w:val="00766A70"/>
    <w:rsid w:val="00771AF8"/>
    <w:rsid w:val="00771D8A"/>
    <w:rsid w:val="007722D0"/>
    <w:rsid w:val="00774AEF"/>
    <w:rsid w:val="007762AA"/>
    <w:rsid w:val="00781D13"/>
    <w:rsid w:val="00781D75"/>
    <w:rsid w:val="00782AA7"/>
    <w:rsid w:val="0078398B"/>
    <w:rsid w:val="00783DDA"/>
    <w:rsid w:val="007840D6"/>
    <w:rsid w:val="00787E2B"/>
    <w:rsid w:val="007A3FD8"/>
    <w:rsid w:val="007A664A"/>
    <w:rsid w:val="007A6840"/>
    <w:rsid w:val="007B2559"/>
    <w:rsid w:val="007B2AF8"/>
    <w:rsid w:val="007B3943"/>
    <w:rsid w:val="007C0E2C"/>
    <w:rsid w:val="007C2E4C"/>
    <w:rsid w:val="007C364B"/>
    <w:rsid w:val="007C4D53"/>
    <w:rsid w:val="007C5295"/>
    <w:rsid w:val="007D23B6"/>
    <w:rsid w:val="007E1647"/>
    <w:rsid w:val="007E19B9"/>
    <w:rsid w:val="00810240"/>
    <w:rsid w:val="008109C8"/>
    <w:rsid w:val="00811271"/>
    <w:rsid w:val="00812EDF"/>
    <w:rsid w:val="00813377"/>
    <w:rsid w:val="00813A04"/>
    <w:rsid w:val="00813C00"/>
    <w:rsid w:val="0082329A"/>
    <w:rsid w:val="008241B9"/>
    <w:rsid w:val="00824884"/>
    <w:rsid w:val="0082556A"/>
    <w:rsid w:val="00825A3D"/>
    <w:rsid w:val="00825BC8"/>
    <w:rsid w:val="008261C4"/>
    <w:rsid w:val="00835CFD"/>
    <w:rsid w:val="00841383"/>
    <w:rsid w:val="0084250D"/>
    <w:rsid w:val="00843B21"/>
    <w:rsid w:val="00845623"/>
    <w:rsid w:val="0084592E"/>
    <w:rsid w:val="00845E35"/>
    <w:rsid w:val="008467F8"/>
    <w:rsid w:val="00851D7F"/>
    <w:rsid w:val="0085315D"/>
    <w:rsid w:val="0086085E"/>
    <w:rsid w:val="00860D27"/>
    <w:rsid w:val="00872B8B"/>
    <w:rsid w:val="008771A1"/>
    <w:rsid w:val="0088418E"/>
    <w:rsid w:val="00893681"/>
    <w:rsid w:val="008A0570"/>
    <w:rsid w:val="008A4069"/>
    <w:rsid w:val="008B1D1E"/>
    <w:rsid w:val="008B1EF1"/>
    <w:rsid w:val="008B3721"/>
    <w:rsid w:val="008B4D3A"/>
    <w:rsid w:val="008B6565"/>
    <w:rsid w:val="008B6DA7"/>
    <w:rsid w:val="008D05DF"/>
    <w:rsid w:val="008D0A70"/>
    <w:rsid w:val="008D4E8C"/>
    <w:rsid w:val="008D7CBC"/>
    <w:rsid w:val="008E429F"/>
    <w:rsid w:val="008E5728"/>
    <w:rsid w:val="008E6657"/>
    <w:rsid w:val="008E7A91"/>
    <w:rsid w:val="008F2843"/>
    <w:rsid w:val="008F2BD7"/>
    <w:rsid w:val="00901644"/>
    <w:rsid w:val="00905D06"/>
    <w:rsid w:val="00905D4E"/>
    <w:rsid w:val="0090656D"/>
    <w:rsid w:val="00914038"/>
    <w:rsid w:val="00916732"/>
    <w:rsid w:val="00920510"/>
    <w:rsid w:val="009233CA"/>
    <w:rsid w:val="00927600"/>
    <w:rsid w:val="009325B5"/>
    <w:rsid w:val="0093267D"/>
    <w:rsid w:val="00940B82"/>
    <w:rsid w:val="00955097"/>
    <w:rsid w:val="00967ADA"/>
    <w:rsid w:val="009728F5"/>
    <w:rsid w:val="00975132"/>
    <w:rsid w:val="00976814"/>
    <w:rsid w:val="00977E90"/>
    <w:rsid w:val="00983CE8"/>
    <w:rsid w:val="00990514"/>
    <w:rsid w:val="00991C39"/>
    <w:rsid w:val="00992625"/>
    <w:rsid w:val="00995C47"/>
    <w:rsid w:val="009A3AFE"/>
    <w:rsid w:val="009B14CB"/>
    <w:rsid w:val="009B43E4"/>
    <w:rsid w:val="009C056F"/>
    <w:rsid w:val="009C1A40"/>
    <w:rsid w:val="009C2D13"/>
    <w:rsid w:val="009D1777"/>
    <w:rsid w:val="009D366E"/>
    <w:rsid w:val="009D482A"/>
    <w:rsid w:val="009D6C05"/>
    <w:rsid w:val="009E4668"/>
    <w:rsid w:val="009E4F47"/>
    <w:rsid w:val="009E5F33"/>
    <w:rsid w:val="009E6D6D"/>
    <w:rsid w:val="009F2DE3"/>
    <w:rsid w:val="009F43E1"/>
    <w:rsid w:val="009F5EE5"/>
    <w:rsid w:val="009F6296"/>
    <w:rsid w:val="009F63E0"/>
    <w:rsid w:val="00A02953"/>
    <w:rsid w:val="00A03368"/>
    <w:rsid w:val="00A05936"/>
    <w:rsid w:val="00A06844"/>
    <w:rsid w:val="00A06B38"/>
    <w:rsid w:val="00A07F6E"/>
    <w:rsid w:val="00A116A7"/>
    <w:rsid w:val="00A11798"/>
    <w:rsid w:val="00A132E5"/>
    <w:rsid w:val="00A17040"/>
    <w:rsid w:val="00A31B3B"/>
    <w:rsid w:val="00A32145"/>
    <w:rsid w:val="00A4149E"/>
    <w:rsid w:val="00A41D86"/>
    <w:rsid w:val="00A46C17"/>
    <w:rsid w:val="00A54A36"/>
    <w:rsid w:val="00A57C0A"/>
    <w:rsid w:val="00A606BD"/>
    <w:rsid w:val="00A60824"/>
    <w:rsid w:val="00A6098C"/>
    <w:rsid w:val="00A620A1"/>
    <w:rsid w:val="00A70DFA"/>
    <w:rsid w:val="00A7602C"/>
    <w:rsid w:val="00A7733C"/>
    <w:rsid w:val="00A846CC"/>
    <w:rsid w:val="00A86DF0"/>
    <w:rsid w:val="00A909E9"/>
    <w:rsid w:val="00A93D0A"/>
    <w:rsid w:val="00A94406"/>
    <w:rsid w:val="00A95F1E"/>
    <w:rsid w:val="00A96BA1"/>
    <w:rsid w:val="00AA1900"/>
    <w:rsid w:val="00AA3311"/>
    <w:rsid w:val="00AA3892"/>
    <w:rsid w:val="00AB1F52"/>
    <w:rsid w:val="00AB2533"/>
    <w:rsid w:val="00AB6394"/>
    <w:rsid w:val="00AC2923"/>
    <w:rsid w:val="00AC2FE9"/>
    <w:rsid w:val="00AC3BA7"/>
    <w:rsid w:val="00AC6267"/>
    <w:rsid w:val="00AD27EC"/>
    <w:rsid w:val="00AD38FD"/>
    <w:rsid w:val="00AD3AE4"/>
    <w:rsid w:val="00AD5CAB"/>
    <w:rsid w:val="00AF5EDA"/>
    <w:rsid w:val="00B02B0D"/>
    <w:rsid w:val="00B069AA"/>
    <w:rsid w:val="00B11CE4"/>
    <w:rsid w:val="00B245A0"/>
    <w:rsid w:val="00B250CD"/>
    <w:rsid w:val="00B331C3"/>
    <w:rsid w:val="00B34446"/>
    <w:rsid w:val="00B46183"/>
    <w:rsid w:val="00B478CB"/>
    <w:rsid w:val="00B4796D"/>
    <w:rsid w:val="00B568CB"/>
    <w:rsid w:val="00B57A49"/>
    <w:rsid w:val="00B60473"/>
    <w:rsid w:val="00B64569"/>
    <w:rsid w:val="00B6719F"/>
    <w:rsid w:val="00B67CCD"/>
    <w:rsid w:val="00B73567"/>
    <w:rsid w:val="00B74E26"/>
    <w:rsid w:val="00B74E8D"/>
    <w:rsid w:val="00B75CA3"/>
    <w:rsid w:val="00B76DE9"/>
    <w:rsid w:val="00B77548"/>
    <w:rsid w:val="00B830DE"/>
    <w:rsid w:val="00B856B0"/>
    <w:rsid w:val="00B86571"/>
    <w:rsid w:val="00BA3A16"/>
    <w:rsid w:val="00BA54BE"/>
    <w:rsid w:val="00BA7F41"/>
    <w:rsid w:val="00BB0F69"/>
    <w:rsid w:val="00BB5F90"/>
    <w:rsid w:val="00BC02C7"/>
    <w:rsid w:val="00BC2E63"/>
    <w:rsid w:val="00BC3A8C"/>
    <w:rsid w:val="00BC415B"/>
    <w:rsid w:val="00BC55BB"/>
    <w:rsid w:val="00BD255F"/>
    <w:rsid w:val="00BD7BA3"/>
    <w:rsid w:val="00BE277F"/>
    <w:rsid w:val="00BE29C8"/>
    <w:rsid w:val="00BE62EF"/>
    <w:rsid w:val="00BE6E59"/>
    <w:rsid w:val="00BF14CA"/>
    <w:rsid w:val="00BF3DB8"/>
    <w:rsid w:val="00BF49AB"/>
    <w:rsid w:val="00BF4E36"/>
    <w:rsid w:val="00BF6CA2"/>
    <w:rsid w:val="00C028CE"/>
    <w:rsid w:val="00C1060C"/>
    <w:rsid w:val="00C13D24"/>
    <w:rsid w:val="00C13F8A"/>
    <w:rsid w:val="00C24068"/>
    <w:rsid w:val="00C2467C"/>
    <w:rsid w:val="00C311F1"/>
    <w:rsid w:val="00C312B1"/>
    <w:rsid w:val="00C31A85"/>
    <w:rsid w:val="00C34A81"/>
    <w:rsid w:val="00C40F7C"/>
    <w:rsid w:val="00C44A54"/>
    <w:rsid w:val="00C4553A"/>
    <w:rsid w:val="00C47509"/>
    <w:rsid w:val="00C52297"/>
    <w:rsid w:val="00C56E2A"/>
    <w:rsid w:val="00C654A7"/>
    <w:rsid w:val="00C71DEF"/>
    <w:rsid w:val="00C7627D"/>
    <w:rsid w:val="00C770FC"/>
    <w:rsid w:val="00C81BF5"/>
    <w:rsid w:val="00C82455"/>
    <w:rsid w:val="00C82A6C"/>
    <w:rsid w:val="00C83078"/>
    <w:rsid w:val="00C86ABF"/>
    <w:rsid w:val="00C90B18"/>
    <w:rsid w:val="00C92C96"/>
    <w:rsid w:val="00C93427"/>
    <w:rsid w:val="00C96ED3"/>
    <w:rsid w:val="00CA134E"/>
    <w:rsid w:val="00CA2DB2"/>
    <w:rsid w:val="00CB46F8"/>
    <w:rsid w:val="00CB58FA"/>
    <w:rsid w:val="00CB718B"/>
    <w:rsid w:val="00CC0BD5"/>
    <w:rsid w:val="00CC3CA6"/>
    <w:rsid w:val="00CD25F6"/>
    <w:rsid w:val="00CD4ECA"/>
    <w:rsid w:val="00CD67AD"/>
    <w:rsid w:val="00CE15B4"/>
    <w:rsid w:val="00CF41D3"/>
    <w:rsid w:val="00CF4355"/>
    <w:rsid w:val="00CF4666"/>
    <w:rsid w:val="00CF4792"/>
    <w:rsid w:val="00D01290"/>
    <w:rsid w:val="00D024DE"/>
    <w:rsid w:val="00D15044"/>
    <w:rsid w:val="00D16DAD"/>
    <w:rsid w:val="00D22C60"/>
    <w:rsid w:val="00D22E24"/>
    <w:rsid w:val="00D240C2"/>
    <w:rsid w:val="00D2439C"/>
    <w:rsid w:val="00D25880"/>
    <w:rsid w:val="00D25F46"/>
    <w:rsid w:val="00D273CC"/>
    <w:rsid w:val="00D33742"/>
    <w:rsid w:val="00D40C8A"/>
    <w:rsid w:val="00D43B5F"/>
    <w:rsid w:val="00D46AC7"/>
    <w:rsid w:val="00D538BD"/>
    <w:rsid w:val="00D60E5B"/>
    <w:rsid w:val="00D646DE"/>
    <w:rsid w:val="00D64D4B"/>
    <w:rsid w:val="00D65F80"/>
    <w:rsid w:val="00D66A1E"/>
    <w:rsid w:val="00D67E37"/>
    <w:rsid w:val="00D70767"/>
    <w:rsid w:val="00D70C24"/>
    <w:rsid w:val="00D71964"/>
    <w:rsid w:val="00D760BE"/>
    <w:rsid w:val="00D80805"/>
    <w:rsid w:val="00D86AED"/>
    <w:rsid w:val="00D939EB"/>
    <w:rsid w:val="00DA57B9"/>
    <w:rsid w:val="00DA589E"/>
    <w:rsid w:val="00DA5E79"/>
    <w:rsid w:val="00DA6196"/>
    <w:rsid w:val="00DB15B9"/>
    <w:rsid w:val="00DB346F"/>
    <w:rsid w:val="00DB6499"/>
    <w:rsid w:val="00DC2A8A"/>
    <w:rsid w:val="00DC4D25"/>
    <w:rsid w:val="00DD3C84"/>
    <w:rsid w:val="00DD5831"/>
    <w:rsid w:val="00DD6836"/>
    <w:rsid w:val="00DD74B0"/>
    <w:rsid w:val="00DE2D57"/>
    <w:rsid w:val="00DE40EB"/>
    <w:rsid w:val="00DE6731"/>
    <w:rsid w:val="00DE764D"/>
    <w:rsid w:val="00DF238F"/>
    <w:rsid w:val="00DF36A6"/>
    <w:rsid w:val="00DF52E4"/>
    <w:rsid w:val="00DF5F08"/>
    <w:rsid w:val="00E027B1"/>
    <w:rsid w:val="00E03647"/>
    <w:rsid w:val="00E03D15"/>
    <w:rsid w:val="00E03D4F"/>
    <w:rsid w:val="00E052B5"/>
    <w:rsid w:val="00E13CA7"/>
    <w:rsid w:val="00E13D50"/>
    <w:rsid w:val="00E13F13"/>
    <w:rsid w:val="00E172B2"/>
    <w:rsid w:val="00E241D4"/>
    <w:rsid w:val="00E30078"/>
    <w:rsid w:val="00E36573"/>
    <w:rsid w:val="00E42231"/>
    <w:rsid w:val="00E43457"/>
    <w:rsid w:val="00E522E0"/>
    <w:rsid w:val="00E56B0F"/>
    <w:rsid w:val="00E67D9D"/>
    <w:rsid w:val="00E70E35"/>
    <w:rsid w:val="00E72A30"/>
    <w:rsid w:val="00E81E24"/>
    <w:rsid w:val="00E8241B"/>
    <w:rsid w:val="00E84BED"/>
    <w:rsid w:val="00E86B94"/>
    <w:rsid w:val="00E86FE5"/>
    <w:rsid w:val="00E8787A"/>
    <w:rsid w:val="00E87E97"/>
    <w:rsid w:val="00E92623"/>
    <w:rsid w:val="00E92F1E"/>
    <w:rsid w:val="00E94DCE"/>
    <w:rsid w:val="00E968AB"/>
    <w:rsid w:val="00E97AC2"/>
    <w:rsid w:val="00EA3EDA"/>
    <w:rsid w:val="00EA45F3"/>
    <w:rsid w:val="00EB5E8F"/>
    <w:rsid w:val="00EC0755"/>
    <w:rsid w:val="00EC570A"/>
    <w:rsid w:val="00ED1047"/>
    <w:rsid w:val="00ED27B9"/>
    <w:rsid w:val="00ED4D62"/>
    <w:rsid w:val="00ED6D09"/>
    <w:rsid w:val="00ED72F3"/>
    <w:rsid w:val="00EE05AA"/>
    <w:rsid w:val="00EE0F4E"/>
    <w:rsid w:val="00EE195F"/>
    <w:rsid w:val="00EE5619"/>
    <w:rsid w:val="00EF102A"/>
    <w:rsid w:val="00EF2FCE"/>
    <w:rsid w:val="00EF3CDD"/>
    <w:rsid w:val="00EF7314"/>
    <w:rsid w:val="00F1431D"/>
    <w:rsid w:val="00F15630"/>
    <w:rsid w:val="00F15D61"/>
    <w:rsid w:val="00F1746F"/>
    <w:rsid w:val="00F176CB"/>
    <w:rsid w:val="00F17A2E"/>
    <w:rsid w:val="00F24A0F"/>
    <w:rsid w:val="00F2580F"/>
    <w:rsid w:val="00F272A6"/>
    <w:rsid w:val="00F40499"/>
    <w:rsid w:val="00F41D29"/>
    <w:rsid w:val="00F52263"/>
    <w:rsid w:val="00F61544"/>
    <w:rsid w:val="00F62C5A"/>
    <w:rsid w:val="00F63E6B"/>
    <w:rsid w:val="00F63F9C"/>
    <w:rsid w:val="00F66832"/>
    <w:rsid w:val="00F70C17"/>
    <w:rsid w:val="00F73FFF"/>
    <w:rsid w:val="00F7750E"/>
    <w:rsid w:val="00F87583"/>
    <w:rsid w:val="00F9063B"/>
    <w:rsid w:val="00F97F7D"/>
    <w:rsid w:val="00FA1CC2"/>
    <w:rsid w:val="00FA543B"/>
    <w:rsid w:val="00FA6ECD"/>
    <w:rsid w:val="00FC1EC0"/>
    <w:rsid w:val="00FC2301"/>
    <w:rsid w:val="00FC519D"/>
    <w:rsid w:val="00FD3F74"/>
    <w:rsid w:val="00FE19D5"/>
    <w:rsid w:val="00FE1AAF"/>
    <w:rsid w:val="00FE29DB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FFE37B"/>
  <w15:docId w15:val="{2D6F4301-4EC5-4AA5-9E20-B55F04B6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Verdana" w:hAnsi="Verdana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Bookman Old Style" w:hAnsi="Bookman Old Style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Batang" w:hAnsi="Batang"/>
      <w:b/>
      <w:bCs/>
      <w:lang w:val="en-US"/>
    </w:rPr>
  </w:style>
  <w:style w:type="paragraph" w:styleId="Nagwek3">
    <w:name w:val="heading 3"/>
    <w:basedOn w:val="Normalny"/>
    <w:next w:val="Normalny"/>
    <w:qFormat/>
    <w:pPr>
      <w:keepNext/>
      <w:ind w:left="5940" w:right="-828"/>
      <w:outlineLvl w:val="2"/>
    </w:pPr>
    <w:rPr>
      <w:rFonts w:ascii="Bookman Old Style" w:hAnsi="Bookman Old Style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blokowy">
    <w:name w:val="Block Text"/>
    <w:basedOn w:val="Normalny"/>
    <w:pPr>
      <w:ind w:left="5664" w:right="-828" w:firstLine="6"/>
    </w:pPr>
    <w:rPr>
      <w:rFonts w:ascii="Bookman Old Style" w:hAnsi="Bookman Old Style"/>
    </w:rPr>
  </w:style>
  <w:style w:type="paragraph" w:styleId="Tekstpodstawowywcity">
    <w:name w:val="Body Text Indent"/>
    <w:basedOn w:val="Normalny"/>
    <w:pPr>
      <w:spacing w:before="1440"/>
      <w:ind w:firstLine="454"/>
      <w:jc w:val="both"/>
    </w:pPr>
    <w:rPr>
      <w:rFonts w:ascii="Bookman Old Style" w:hAnsi="Bookman Old Style"/>
    </w:rPr>
  </w:style>
  <w:style w:type="character" w:styleId="Pogrubienie">
    <w:name w:val="Strong"/>
    <w:uiPriority w:val="22"/>
    <w:qFormat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before="120" w:after="120"/>
      <w:ind w:right="-697"/>
      <w:jc w:val="both"/>
    </w:pPr>
    <w:rPr>
      <w:rFonts w:ascii="Bookman Old Style" w:hAnsi="Bookman Old Style"/>
      <w:sz w:val="22"/>
      <w:szCs w:val="22"/>
    </w:rPr>
  </w:style>
  <w:style w:type="paragraph" w:styleId="Tekstpodstawowywcity2">
    <w:name w:val="Body Text Indent 2"/>
    <w:basedOn w:val="Normalny"/>
    <w:pPr>
      <w:spacing w:after="240"/>
      <w:ind w:left="5760"/>
    </w:pPr>
    <w:rPr>
      <w:rFonts w:ascii="Bookman Old Style" w:hAnsi="Bookman Old Style"/>
      <w:sz w:val="22"/>
    </w:rPr>
  </w:style>
  <w:style w:type="paragraph" w:styleId="Legenda">
    <w:name w:val="caption"/>
    <w:basedOn w:val="Normalny"/>
    <w:next w:val="Normalny"/>
    <w:qFormat/>
    <w:pPr>
      <w:spacing w:before="1200" w:after="600"/>
      <w:ind w:right="-289"/>
    </w:pPr>
    <w:rPr>
      <w:rFonts w:ascii="Bookman Old Style" w:hAnsi="Bookman Old Style" w:cs="Arial"/>
      <w:bCs/>
      <w:sz w:val="28"/>
      <w:szCs w:val="20"/>
      <w:u w:val="single"/>
    </w:rPr>
  </w:style>
  <w:style w:type="paragraph" w:styleId="Tekstpodstawowy2">
    <w:name w:val="Body Text 2"/>
    <w:basedOn w:val="Normalny"/>
    <w:rPr>
      <w:rFonts w:ascii="Bookman Old Style" w:hAnsi="Bookman Old Style"/>
      <w:sz w:val="22"/>
      <w:szCs w:val="20"/>
    </w:rPr>
  </w:style>
  <w:style w:type="paragraph" w:styleId="Tekstpodstawowywcity3">
    <w:name w:val="Body Text Indent 3"/>
    <w:basedOn w:val="Normalny"/>
    <w:pPr>
      <w:ind w:firstLine="360"/>
      <w:jc w:val="both"/>
    </w:pPr>
    <w:rPr>
      <w:rFonts w:ascii="Bookman Old Style" w:hAnsi="Bookman Old Style"/>
      <w:sz w:val="22"/>
    </w:rPr>
  </w:style>
  <w:style w:type="paragraph" w:styleId="NormalnyWeb">
    <w:name w:val="Normal (Web)"/>
    <w:basedOn w:val="Normalny"/>
    <w:rsid w:val="00F62C5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ylwiadomocie-mail17">
    <w:name w:val="stylwiadomocie-mail17"/>
    <w:semiHidden/>
    <w:rsid w:val="0093267D"/>
    <w:rPr>
      <w:rFonts w:ascii="Arial" w:hAnsi="Arial" w:cs="Arial" w:hint="default"/>
      <w:color w:val="auto"/>
      <w:sz w:val="20"/>
      <w:szCs w:val="20"/>
    </w:rPr>
  </w:style>
  <w:style w:type="table" w:styleId="Tabela-Siatka">
    <w:name w:val="Table Grid"/>
    <w:basedOn w:val="Standardowy"/>
    <w:rsid w:val="0078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3C753E"/>
    <w:pPr>
      <w:jc w:val="center"/>
    </w:pPr>
    <w:rPr>
      <w:rFonts w:ascii="Times New Roman" w:hAnsi="Times New Roman"/>
      <w:b/>
      <w:bCs/>
      <w:sz w:val="32"/>
    </w:rPr>
  </w:style>
  <w:style w:type="character" w:customStyle="1" w:styleId="TytuZnak">
    <w:name w:val="Tytuł Znak"/>
    <w:link w:val="Tytu"/>
    <w:rsid w:val="003C753E"/>
    <w:rPr>
      <w:b/>
      <w:bCs/>
      <w:sz w:val="32"/>
      <w:szCs w:val="24"/>
    </w:rPr>
  </w:style>
  <w:style w:type="character" w:customStyle="1" w:styleId="StopkaZnak">
    <w:name w:val="Stopka Znak"/>
    <w:link w:val="Stopka"/>
    <w:rsid w:val="00E8241B"/>
    <w:rPr>
      <w:rFonts w:ascii="Verdana" w:hAnsi="Verdana"/>
      <w:sz w:val="24"/>
      <w:szCs w:val="24"/>
    </w:rPr>
  </w:style>
  <w:style w:type="character" w:customStyle="1" w:styleId="CharacterStyle2">
    <w:name w:val="Character Style 2"/>
    <w:uiPriority w:val="99"/>
    <w:rsid w:val="00A05936"/>
    <w:rPr>
      <w:rFonts w:ascii="Verdana" w:hAnsi="Verdana" w:cs="Verdana"/>
      <w:sz w:val="22"/>
      <w:szCs w:val="22"/>
    </w:rPr>
  </w:style>
  <w:style w:type="paragraph" w:styleId="Akapitzlist">
    <w:name w:val="List Paragraph"/>
    <w:basedOn w:val="Normalny"/>
    <w:uiPriority w:val="34"/>
    <w:qFormat/>
    <w:rsid w:val="005768A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9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tpol.org.pl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it.ly/3DiECx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KILW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KIL-W</dc:creator>
  <cp:lastModifiedBy>Witold Katner</cp:lastModifiedBy>
  <cp:revision>5</cp:revision>
  <cp:lastPrinted>2018-12-21T13:06:00Z</cp:lastPrinted>
  <dcterms:created xsi:type="dcterms:W3CDTF">2021-08-27T10:35:00Z</dcterms:created>
  <dcterms:modified xsi:type="dcterms:W3CDTF">2021-08-30T07:14:00Z</dcterms:modified>
</cp:coreProperties>
</file>